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36" w:rsidRPr="003D132B" w:rsidRDefault="00121B85" w:rsidP="003D132B">
      <w:pPr>
        <w:rPr>
          <w:rFonts w:eastAsia="Calibri"/>
          <w:sz w:val="24"/>
          <w:szCs w:val="24"/>
        </w:rPr>
      </w:pPr>
      <w:bookmarkStart w:id="0" w:name="_GoBack"/>
      <w:bookmarkEnd w:id="0"/>
      <w:r w:rsidRPr="003D132B">
        <w:rPr>
          <w:rFonts w:eastAsia="Calibri"/>
          <w:sz w:val="24"/>
          <w:szCs w:val="24"/>
        </w:rPr>
        <w:t>Olympic League</w:t>
      </w:r>
      <w:r w:rsidR="003E5679" w:rsidRPr="003D132B">
        <w:rPr>
          <w:rFonts w:eastAsia="Calibri"/>
          <w:sz w:val="24"/>
          <w:szCs w:val="24"/>
        </w:rPr>
        <w:t xml:space="preserve"> Athletic Directors use this website for booking and scheduling all events, any schedule changes will be reflected immediately on this website.  If a schedule change is necessary, for whatever reason, the change will be reflected on this website and a message can </w:t>
      </w:r>
      <w:r w:rsidR="00E17721">
        <w:rPr>
          <w:rFonts w:eastAsia="Calibri"/>
          <w:sz w:val="24"/>
          <w:szCs w:val="24"/>
        </w:rPr>
        <w:t xml:space="preserve">be sent to you automatically. </w:t>
      </w:r>
      <w:r w:rsidR="003E5679" w:rsidRPr="003D132B">
        <w:rPr>
          <w:rFonts w:eastAsia="Calibri"/>
          <w:sz w:val="24"/>
          <w:szCs w:val="24"/>
        </w:rPr>
        <w:t>All you need to do is register by following the steps below.</w:t>
      </w:r>
    </w:p>
    <w:p w:rsidR="00445336" w:rsidRPr="003D132B" w:rsidRDefault="00445336" w:rsidP="003D132B">
      <w:pPr>
        <w:rPr>
          <w:sz w:val="24"/>
          <w:szCs w:val="24"/>
        </w:rPr>
      </w:pPr>
    </w:p>
    <w:p w:rsidR="00445336" w:rsidRPr="003D132B" w:rsidRDefault="00445336" w:rsidP="003D132B">
      <w:pPr>
        <w:rPr>
          <w:sz w:val="24"/>
          <w:szCs w:val="24"/>
        </w:rPr>
      </w:pP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INSTRUCTIONS TO RECEIVE ELECTRONIC NOTIFICATION FOR CHANGES TO SPORTS SCHEDULES</w:t>
      </w:r>
    </w:p>
    <w:p w:rsidR="00445336" w:rsidRDefault="00445336" w:rsidP="003D132B">
      <w:pPr>
        <w:rPr>
          <w:sz w:val="24"/>
          <w:szCs w:val="24"/>
        </w:rPr>
      </w:pPr>
    </w:p>
    <w:p w:rsidR="00E17721" w:rsidRPr="003D132B" w:rsidRDefault="00E17721" w:rsidP="003D132B">
      <w:pPr>
        <w:rPr>
          <w:sz w:val="24"/>
          <w:szCs w:val="24"/>
        </w:rPr>
      </w:pP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You are encouraged to Subscribe to the website to receive immediate changes to the schedule by receiving an email, twitter, or a Facebook message.</w:t>
      </w: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 xml:space="preserve">1.   To subscribe:  log onto </w:t>
      </w:r>
      <w:hyperlink r:id="rId7">
        <w:r w:rsidRPr="003D132B">
          <w:rPr>
            <w:rStyle w:val="Hyperlink"/>
            <w:rFonts w:eastAsia="Calibri"/>
            <w:sz w:val="24"/>
            <w:szCs w:val="24"/>
          </w:rPr>
          <w:t>www.</w:t>
        </w:r>
        <w:r w:rsidR="00121B85" w:rsidRPr="003D132B">
          <w:rPr>
            <w:rStyle w:val="Hyperlink"/>
            <w:rFonts w:eastAsia="Calibri"/>
            <w:sz w:val="24"/>
            <w:szCs w:val="24"/>
          </w:rPr>
          <w:t>olympicleague</w:t>
        </w:r>
        <w:r w:rsidRPr="003D132B">
          <w:rPr>
            <w:rStyle w:val="Hyperlink"/>
            <w:rFonts w:eastAsia="Calibri"/>
            <w:sz w:val="24"/>
            <w:szCs w:val="24"/>
          </w:rPr>
          <w:t xml:space="preserve">.com </w:t>
        </w:r>
      </w:hyperlink>
      <w:hyperlink>
        <w:r w:rsidRPr="003D132B">
          <w:rPr>
            <w:rStyle w:val="Hyperlink"/>
            <w:rFonts w:eastAsia="Calibri"/>
            <w:sz w:val="24"/>
            <w:szCs w:val="24"/>
          </w:rPr>
          <w:t>website;</w:t>
        </w:r>
      </w:hyperlink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2.   Located on the top third and right of the webpage you have buttons that looks like</w:t>
      </w:r>
    </w:p>
    <w:p w:rsidR="00445336" w:rsidRPr="003D132B" w:rsidRDefault="00F8660C" w:rsidP="003D132B">
      <w:pPr>
        <w:rPr>
          <w:sz w:val="24"/>
          <w:szCs w:val="24"/>
        </w:rPr>
      </w:pPr>
      <w:r w:rsidRPr="003D132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A9D57C" wp14:editId="366FD236">
                <wp:simplePos x="0" y="0"/>
                <wp:positionH relativeFrom="column">
                  <wp:posOffset>537225</wp:posOffset>
                </wp:positionH>
                <wp:positionV relativeFrom="paragraph">
                  <wp:posOffset>10910</wp:posOffset>
                </wp:positionV>
                <wp:extent cx="694063" cy="165253"/>
                <wp:effectExtent l="0" t="0" r="0" b="63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63" cy="165253"/>
                          <a:chOff x="0" y="0"/>
                          <a:chExt cx="694063" cy="16525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42" cy="165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93" y="0"/>
                            <a:ext cx="176270" cy="154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3AACE4" id="Group 64" o:spid="_x0000_s1026" style="position:absolute;margin-left:42.3pt;margin-top:.85pt;width:54.65pt;height:13pt;z-index:-251660288" coordsize="694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847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">
                  <v:imagedata r:id="rId10" o:title=""/>
                  <v:path arrowok="t"/>
                </v:shape>
                <v:shape id="Picture 6" o:spid="_x0000_s1028" type="#_x0000_t75" style="position:absolute;left:5177;width:1763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3.   Press any button to subscribe.</w:t>
      </w: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4.   Register for specific sports to receive notification for changes to the schedule.</w:t>
      </w: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5.   Once you subscribe, any and all changes to the schedule will be sent to you automatically.</w:t>
      </w:r>
    </w:p>
    <w:p w:rsidR="00445336" w:rsidRPr="003D132B" w:rsidRDefault="00445336" w:rsidP="003D132B">
      <w:pPr>
        <w:rPr>
          <w:sz w:val="24"/>
          <w:szCs w:val="24"/>
        </w:rPr>
      </w:pP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INSTRUCTIONS FOR ACCESSING COMPLETE UP-TO-DATE SPORTS SCHEDULES</w:t>
      </w:r>
    </w:p>
    <w:p w:rsidR="00445336" w:rsidRPr="003D132B" w:rsidRDefault="00445336" w:rsidP="003D132B">
      <w:pPr>
        <w:rPr>
          <w:sz w:val="24"/>
          <w:szCs w:val="24"/>
        </w:rPr>
      </w:pPr>
    </w:p>
    <w:p w:rsidR="00445336" w:rsidRPr="003D132B" w:rsidRDefault="00445336" w:rsidP="003D132B">
      <w:pPr>
        <w:rPr>
          <w:sz w:val="24"/>
          <w:szCs w:val="24"/>
        </w:rPr>
      </w:pP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For accessing the most up-to-date schedule:</w:t>
      </w: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 xml:space="preserve">1.   Log onto  </w:t>
      </w:r>
      <w:hyperlink r:id="rId12">
        <w:r w:rsidRPr="003D132B">
          <w:rPr>
            <w:rStyle w:val="Hyperlink"/>
            <w:rFonts w:eastAsia="Calibri"/>
            <w:sz w:val="24"/>
            <w:szCs w:val="24"/>
          </w:rPr>
          <w:t>www.</w:t>
        </w:r>
        <w:r w:rsidR="00121B85" w:rsidRPr="003D132B">
          <w:rPr>
            <w:rStyle w:val="Hyperlink"/>
            <w:rFonts w:eastAsia="Calibri"/>
            <w:sz w:val="24"/>
            <w:szCs w:val="24"/>
          </w:rPr>
          <w:t>olympicleague</w:t>
        </w:r>
        <w:r w:rsidRPr="003D132B">
          <w:rPr>
            <w:rStyle w:val="Hyperlink"/>
            <w:rFonts w:eastAsia="Calibri"/>
            <w:sz w:val="24"/>
            <w:szCs w:val="24"/>
          </w:rPr>
          <w:t xml:space="preserve">.com </w:t>
        </w:r>
      </w:hyperlink>
      <w:hyperlink>
        <w:r w:rsidRPr="003D132B">
          <w:rPr>
            <w:rStyle w:val="Hyperlink"/>
            <w:rFonts w:eastAsia="Calibri"/>
            <w:sz w:val="24"/>
            <w:szCs w:val="24"/>
          </w:rPr>
          <w:t>website;</w:t>
        </w:r>
      </w:hyperlink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 xml:space="preserve">2.   Click on the </w:t>
      </w:r>
      <w:r w:rsidRPr="003D132B">
        <w:rPr>
          <w:noProof/>
          <w:sz w:val="24"/>
          <w:szCs w:val="24"/>
        </w:rPr>
        <w:drawing>
          <wp:inline distT="0" distB="0" distL="0" distR="0" wp14:anchorId="7AE02520" wp14:editId="03FD2FB8">
            <wp:extent cx="172035" cy="181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5" cy="1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32B">
        <w:rPr>
          <w:sz w:val="24"/>
          <w:szCs w:val="24"/>
        </w:rPr>
        <w:t xml:space="preserve"> </w:t>
      </w:r>
      <w:r w:rsidRPr="003D132B">
        <w:rPr>
          <w:rFonts w:eastAsia="Calibri"/>
          <w:sz w:val="24"/>
          <w:szCs w:val="24"/>
        </w:rPr>
        <w:t>link located in the center of the webpage;</w:t>
      </w: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 xml:space="preserve">3.   Continue by selecting “Boys Sports” or “Girls Sports” tab located in the center of the </w:t>
      </w:r>
      <w:r w:rsidR="00E17721">
        <w:rPr>
          <w:rFonts w:eastAsia="Calibri"/>
          <w:sz w:val="24"/>
          <w:szCs w:val="24"/>
        </w:rPr>
        <w:t xml:space="preserve">    </w:t>
      </w:r>
      <w:r w:rsidRPr="003D132B">
        <w:rPr>
          <w:rFonts w:eastAsia="Calibri"/>
          <w:sz w:val="24"/>
          <w:szCs w:val="24"/>
        </w:rPr>
        <w:t>webpage.</w:t>
      </w:r>
    </w:p>
    <w:p w:rsidR="00445336" w:rsidRPr="003D132B" w:rsidRDefault="003D132B" w:rsidP="003D132B">
      <w:pPr>
        <w:rPr>
          <w:rFonts w:eastAsia="Calibri"/>
          <w:sz w:val="24"/>
          <w:szCs w:val="24"/>
        </w:rPr>
      </w:pPr>
      <w:r w:rsidRPr="003D132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1C5952" wp14:editId="119B7077">
                <wp:simplePos x="0" y="0"/>
                <wp:positionH relativeFrom="column">
                  <wp:posOffset>1383114</wp:posOffset>
                </wp:positionH>
                <wp:positionV relativeFrom="paragraph">
                  <wp:posOffset>212513</wp:posOffset>
                </wp:positionV>
                <wp:extent cx="694055" cy="165100"/>
                <wp:effectExtent l="0" t="0" r="0" b="635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" cy="165100"/>
                          <a:chOff x="0" y="0"/>
                          <a:chExt cx="694063" cy="165253"/>
                        </a:xfrm>
                      </wpg:grpSpPr>
                      <pic:pic xmlns:pic="http://schemas.openxmlformats.org/drawingml/2006/picture">
                        <pic:nvPicPr>
                          <pic:cNvPr id="6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42" cy="165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93" y="0"/>
                            <a:ext cx="176270" cy="154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DC02BF" id="Group 65" o:spid="_x0000_s1026" style="position:absolute;margin-left:108.9pt;margin-top:16.75pt;width:54.65pt;height:13pt;z-index:-251657216" coordsize="694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">
                <v:shape id="Picture 7" o:spid="_x0000_s1027" type="#_x0000_t75" style="position:absolute;width:4847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">
                  <v:imagedata r:id="rId10" o:title=""/>
                  <v:path arrowok="t"/>
                </v:shape>
                <v:shape id="Picture 6" o:spid="_x0000_s1028" type="#_x0000_t75" style="position:absolute;left:5177;width:1763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 w:rsidR="003E5679" w:rsidRPr="003D132B">
        <w:rPr>
          <w:rFonts w:eastAsia="Calibri"/>
          <w:sz w:val="24"/>
          <w:szCs w:val="24"/>
        </w:rPr>
        <w:t xml:space="preserve">4.   Choose the specific sport </w:t>
      </w:r>
      <w:r w:rsidRPr="003D132B">
        <w:rPr>
          <w:rFonts w:eastAsia="Calibri"/>
          <w:sz w:val="24"/>
          <w:szCs w:val="24"/>
        </w:rPr>
        <w:t>you want to follow</w:t>
      </w:r>
      <w:r w:rsidR="003E5679" w:rsidRPr="003D132B">
        <w:rPr>
          <w:rFonts w:eastAsia="Calibri"/>
          <w:sz w:val="24"/>
          <w:szCs w:val="24"/>
        </w:rPr>
        <w:t>; select</w:t>
      </w:r>
      <w:r w:rsidRPr="003D132B">
        <w:rPr>
          <w:rFonts w:eastAsia="Calibri"/>
          <w:sz w:val="24"/>
          <w:szCs w:val="24"/>
        </w:rPr>
        <w:t xml:space="preserve"> the </w:t>
      </w:r>
      <w:r w:rsidR="003E5679" w:rsidRPr="003D132B">
        <w:rPr>
          <w:rFonts w:eastAsia="Calibri"/>
          <w:sz w:val="24"/>
          <w:szCs w:val="24"/>
        </w:rPr>
        <w:t>“Schedule” link</w:t>
      </w:r>
      <w:r w:rsidRPr="003D132B">
        <w:rPr>
          <w:rFonts w:eastAsia="Calibri"/>
          <w:sz w:val="24"/>
          <w:szCs w:val="24"/>
        </w:rPr>
        <w:t xml:space="preserve"> on the top third and right of the webpage </w:t>
      </w:r>
      <w:r w:rsidR="003E5679" w:rsidRPr="003D132B">
        <w:rPr>
          <w:rFonts w:eastAsia="Calibri"/>
          <w:sz w:val="24"/>
          <w:szCs w:val="24"/>
        </w:rPr>
        <w:t>.</w:t>
      </w:r>
    </w:p>
    <w:p w:rsidR="003D132B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 xml:space="preserve">5.   </w:t>
      </w:r>
      <w:r w:rsidR="003D132B" w:rsidRPr="003D132B">
        <w:rPr>
          <w:rFonts w:eastAsia="Calibri"/>
          <w:sz w:val="24"/>
          <w:szCs w:val="24"/>
        </w:rPr>
        <w:t xml:space="preserve">Once you click subscribe a new window will open and select the sports you wish to follow.  </w:t>
      </w:r>
    </w:p>
    <w:p w:rsidR="00445336" w:rsidRPr="003D132B" w:rsidRDefault="003D132B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lastRenderedPageBreak/>
        <w:t xml:space="preserve">6.  </w:t>
      </w:r>
      <w:r w:rsidR="003E5679" w:rsidRPr="003D132B">
        <w:rPr>
          <w:rFonts w:eastAsia="Calibri"/>
          <w:sz w:val="24"/>
          <w:szCs w:val="24"/>
        </w:rPr>
        <w:t>If you choose to print, select the print link button to print out a webpage schedule.</w:t>
      </w:r>
    </w:p>
    <w:p w:rsidR="00445336" w:rsidRPr="003D132B" w:rsidRDefault="00445336" w:rsidP="003D132B">
      <w:pPr>
        <w:rPr>
          <w:sz w:val="24"/>
          <w:szCs w:val="24"/>
        </w:rPr>
      </w:pPr>
    </w:p>
    <w:p w:rsidR="00445336" w:rsidRPr="003D132B" w:rsidRDefault="00445336" w:rsidP="003D132B">
      <w:pPr>
        <w:rPr>
          <w:sz w:val="24"/>
          <w:szCs w:val="24"/>
        </w:rPr>
      </w:pPr>
    </w:p>
    <w:p w:rsidR="00445336" w:rsidRPr="003D132B" w:rsidRDefault="003E5679" w:rsidP="003D132B">
      <w:pPr>
        <w:rPr>
          <w:rFonts w:eastAsia="Calibri"/>
          <w:sz w:val="24"/>
          <w:szCs w:val="24"/>
        </w:rPr>
      </w:pPr>
      <w:r w:rsidRPr="003D132B">
        <w:rPr>
          <w:rFonts w:eastAsia="Calibri"/>
          <w:sz w:val="24"/>
          <w:szCs w:val="24"/>
        </w:rPr>
        <w:t>To follow</w:t>
      </w:r>
      <w:r w:rsidR="009E0B0F" w:rsidRPr="003D132B">
        <w:rPr>
          <w:rFonts w:eastAsia="Calibri"/>
          <w:sz w:val="24"/>
          <w:szCs w:val="24"/>
        </w:rPr>
        <w:t xml:space="preserve"> </w:t>
      </w:r>
      <w:r w:rsidR="00E01329">
        <w:rPr>
          <w:rFonts w:eastAsia="Calibri"/>
          <w:sz w:val="24"/>
          <w:szCs w:val="24"/>
        </w:rPr>
        <w:t>Olympic</w:t>
      </w:r>
      <w:r w:rsidR="009E0B0F" w:rsidRPr="003D132B">
        <w:rPr>
          <w:rFonts w:eastAsia="Calibri"/>
          <w:sz w:val="24"/>
          <w:szCs w:val="24"/>
        </w:rPr>
        <w:t xml:space="preserve"> </w:t>
      </w:r>
      <w:r w:rsidRPr="003D132B">
        <w:rPr>
          <w:rFonts w:eastAsia="Calibri"/>
          <w:sz w:val="24"/>
          <w:szCs w:val="24"/>
        </w:rPr>
        <w:t xml:space="preserve">Athletics with complete scores, standings, stats, rosters, and photos visit the </w:t>
      </w:r>
      <w:r w:rsidR="009E0B0F" w:rsidRPr="003D132B">
        <w:rPr>
          <w:rFonts w:eastAsia="Calibri"/>
          <w:sz w:val="24"/>
          <w:szCs w:val="24"/>
        </w:rPr>
        <w:t>Olympic League</w:t>
      </w:r>
      <w:r w:rsidRPr="003D132B">
        <w:rPr>
          <w:rFonts w:eastAsia="Calibri"/>
          <w:sz w:val="24"/>
          <w:szCs w:val="24"/>
        </w:rPr>
        <w:t xml:space="preserve"> website at </w:t>
      </w:r>
      <w:hyperlink r:id="rId14" w:history="1">
        <w:r w:rsidR="009E0B0F" w:rsidRPr="003D132B">
          <w:rPr>
            <w:rStyle w:val="Hyperlink"/>
            <w:rFonts w:eastAsia="Calibri"/>
            <w:sz w:val="24"/>
            <w:szCs w:val="24"/>
          </w:rPr>
          <w:t>www.olympicleague.co</w:t>
        </w:r>
      </w:hyperlink>
      <w:hyperlink>
        <w:r w:rsidRPr="003D132B">
          <w:rPr>
            <w:rStyle w:val="Hyperlink"/>
            <w:rFonts w:eastAsia="Calibri"/>
            <w:sz w:val="24"/>
            <w:szCs w:val="24"/>
          </w:rPr>
          <w:t>m</w:t>
        </w:r>
      </w:hyperlink>
    </w:p>
    <w:p w:rsidR="00445336" w:rsidRPr="003D132B" w:rsidRDefault="00445336" w:rsidP="003D132B">
      <w:pPr>
        <w:rPr>
          <w:sz w:val="24"/>
          <w:szCs w:val="24"/>
        </w:rPr>
      </w:pPr>
    </w:p>
    <w:p w:rsidR="00445336" w:rsidRDefault="00445336">
      <w:pPr>
        <w:spacing w:line="200" w:lineRule="exact"/>
      </w:pPr>
    </w:p>
    <w:p w:rsidR="00445336" w:rsidRDefault="003E5679">
      <w:pPr>
        <w:ind w:left="1090"/>
      </w:pPr>
      <w:r>
        <w:rPr>
          <w:noProof/>
        </w:rPr>
        <w:drawing>
          <wp:inline distT="0" distB="0" distL="0" distR="0">
            <wp:extent cx="3988106" cy="1512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01" cy="151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336" w:rsidSect="00F8660C">
      <w:type w:val="continuous"/>
      <w:pgSz w:w="12240" w:h="15840"/>
      <w:pgMar w:top="1180" w:right="1420" w:bottom="280" w:left="13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0C" w:rsidRDefault="00F8660C" w:rsidP="00F8660C">
      <w:r>
        <w:separator/>
      </w:r>
    </w:p>
  </w:endnote>
  <w:endnote w:type="continuationSeparator" w:id="0">
    <w:p w:rsidR="00F8660C" w:rsidRDefault="00F8660C" w:rsidP="00F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0C" w:rsidRDefault="00F8660C" w:rsidP="00F8660C">
      <w:r>
        <w:separator/>
      </w:r>
    </w:p>
  </w:footnote>
  <w:footnote w:type="continuationSeparator" w:id="0">
    <w:p w:rsidR="00F8660C" w:rsidRDefault="00F8660C" w:rsidP="00F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7BB9"/>
    <w:multiLevelType w:val="multilevel"/>
    <w:tmpl w:val="91FA91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6"/>
    <w:rsid w:val="00121B85"/>
    <w:rsid w:val="003762C2"/>
    <w:rsid w:val="003867BF"/>
    <w:rsid w:val="003D132B"/>
    <w:rsid w:val="003E5679"/>
    <w:rsid w:val="00445336"/>
    <w:rsid w:val="006918B4"/>
    <w:rsid w:val="009E0B0F"/>
    <w:rsid w:val="00E01329"/>
    <w:rsid w:val="00E1263D"/>
    <w:rsid w:val="00E17721"/>
    <w:rsid w:val="00F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BD3B7-716C-4118-8510-2F5BBA9E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B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0C"/>
  </w:style>
  <w:style w:type="paragraph" w:styleId="Footer">
    <w:name w:val="footer"/>
    <w:basedOn w:val="Normal"/>
    <w:link w:val="FooterChar"/>
    <w:uiPriority w:val="99"/>
    <w:unhideWhenUsed/>
    <w:rsid w:val="00F8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nwcathletics.com/" TargetMode="External"/><Relationship Id="rId12" Type="http://schemas.openxmlformats.org/officeDocument/2006/relationships/hyperlink" Target="http://www.nwcathletic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lympicleagu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Christopher</dc:creator>
  <cp:lastModifiedBy>Otanez Patty - RMS</cp:lastModifiedBy>
  <cp:revision>2</cp:revision>
  <cp:lastPrinted>2016-09-29T00:34:00Z</cp:lastPrinted>
  <dcterms:created xsi:type="dcterms:W3CDTF">2019-09-26T15:38:00Z</dcterms:created>
  <dcterms:modified xsi:type="dcterms:W3CDTF">2019-09-26T15:38:00Z</dcterms:modified>
</cp:coreProperties>
</file>